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5" w:rsidRPr="00203695" w:rsidRDefault="00203695" w:rsidP="00203695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ПАМЯТКА  РАБОТНИКУ  ШКОЛЫ</w:t>
      </w:r>
    </w:p>
    <w:p w:rsidR="00203695" w:rsidRPr="00203695" w:rsidRDefault="00203695" w:rsidP="00203695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как избавиться от любого стресса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1.</w:t>
      </w:r>
      <w:r w:rsidRPr="00203695">
        <w:rPr>
          <w:color w:val="000000"/>
          <w:sz w:val="28"/>
          <w:szCs w:val="28"/>
          <w:lang w:eastAsia="ru-RU"/>
        </w:rPr>
        <w:t> Окружающий мир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2.</w:t>
      </w:r>
      <w:r w:rsidRPr="00203695">
        <w:rPr>
          <w:color w:val="000000"/>
          <w:sz w:val="28"/>
          <w:szCs w:val="28"/>
          <w:lang w:eastAsia="ru-RU"/>
        </w:rPr>
        <w:t> Стресс — часто следствие информационной перегруженнос</w:t>
      </w:r>
      <w:r w:rsidRPr="00203695">
        <w:rPr>
          <w:color w:val="000000"/>
          <w:sz w:val="28"/>
          <w:szCs w:val="28"/>
          <w:lang w:eastAsia="ru-RU"/>
        </w:rPr>
        <w:softHyphen/>
        <w:t>ти психики. Уменьшение количества и ответственности принима</w:t>
      </w:r>
      <w:r w:rsidRPr="00203695">
        <w:rPr>
          <w:color w:val="000000"/>
          <w:sz w:val="28"/>
          <w:szCs w:val="28"/>
          <w:lang w:eastAsia="ru-RU"/>
        </w:rPr>
        <w:softHyphen/>
        <w:t>емых решений, сокращение сфер жизнедеятельности, в которых мы проявляем активность, неизбежно приводит к снижению ин</w:t>
      </w:r>
      <w:r w:rsidRPr="00203695">
        <w:rPr>
          <w:color w:val="000000"/>
          <w:sz w:val="28"/>
          <w:szCs w:val="28"/>
          <w:lang w:eastAsia="ru-RU"/>
        </w:rPr>
        <w:softHyphen/>
        <w:t>формационного стресса.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3.</w:t>
      </w:r>
      <w:r w:rsidRPr="00203695">
        <w:rPr>
          <w:color w:val="000000"/>
          <w:sz w:val="28"/>
          <w:szCs w:val="28"/>
          <w:lang w:eastAsia="ru-RU"/>
        </w:rPr>
        <w:t> На дистанции жизни основным должно быть соревнование с самим собой, а не с окружающими. Смысл жизни человека и че</w:t>
      </w:r>
      <w:r w:rsidRPr="00203695">
        <w:rPr>
          <w:color w:val="000000"/>
          <w:sz w:val="28"/>
          <w:szCs w:val="28"/>
          <w:lang w:eastAsia="ru-RU"/>
        </w:rPr>
        <w:softHyphen/>
        <w:t>ловечества в альтруистическом самосовершенствовании.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4.</w:t>
      </w:r>
      <w:r w:rsidRPr="00203695">
        <w:rPr>
          <w:color w:val="000000"/>
          <w:sz w:val="28"/>
          <w:szCs w:val="28"/>
          <w:lang w:eastAsia="ru-RU"/>
        </w:rPr>
        <w:t> Уменьшение уровня притязаний неизбежно снижает вероят</w:t>
      </w:r>
      <w:r w:rsidRPr="00203695">
        <w:rPr>
          <w:color w:val="000000"/>
          <w:sz w:val="28"/>
          <w:szCs w:val="28"/>
          <w:lang w:eastAsia="ru-RU"/>
        </w:rPr>
        <w:softHyphen/>
        <w:t>ность возникновения стресса и наоборот. Периодически вспоминать о том, что без многого из того, чего я добиваюсь, вполне можно жить. Жить нужно по способностям и средствам. Однако, чем ниже уровень притязаний, тем меньше у меня стимулов к саморазвитию.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5</w:t>
      </w:r>
      <w:r w:rsidRPr="00203695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203695">
        <w:rPr>
          <w:color w:val="000000"/>
          <w:sz w:val="28"/>
          <w:szCs w:val="28"/>
          <w:lang w:eastAsia="ru-RU"/>
        </w:rPr>
        <w:t>Научиться без каких-либо условий понимать</w:t>
      </w:r>
      <w:proofErr w:type="gramEnd"/>
      <w:r w:rsidRPr="00203695">
        <w:rPr>
          <w:color w:val="000000"/>
          <w:sz w:val="28"/>
          <w:szCs w:val="28"/>
          <w:lang w:eastAsia="ru-RU"/>
        </w:rPr>
        <w:t>, а лучше ува</w:t>
      </w:r>
      <w:r w:rsidRPr="00203695">
        <w:rPr>
          <w:color w:val="000000"/>
          <w:sz w:val="28"/>
          <w:szCs w:val="28"/>
          <w:lang w:eastAsia="ru-RU"/>
        </w:rPr>
        <w:softHyphen/>
        <w:t>жать или любить всех, начиная с себя.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6.</w:t>
      </w:r>
      <w:r w:rsidRPr="00203695">
        <w:rPr>
          <w:color w:val="000000"/>
          <w:sz w:val="28"/>
          <w:szCs w:val="28"/>
          <w:lang w:eastAsia="ru-RU"/>
        </w:rPr>
        <w:t> Если я не могу изменить трудную для меня ситуацию, то для предупреждения стресса необходимо изменить мое отношение к ней.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7.</w:t>
      </w:r>
      <w:r w:rsidRPr="00203695">
        <w:rPr>
          <w:color w:val="000000"/>
          <w:sz w:val="28"/>
          <w:szCs w:val="28"/>
          <w:lang w:eastAsia="ru-RU"/>
        </w:rPr>
        <w:t> На Земле сейчас живут сотни миллионов людей, которые по</w:t>
      </w:r>
      <w:r w:rsidRPr="00203695">
        <w:rPr>
          <w:color w:val="000000"/>
          <w:sz w:val="28"/>
          <w:szCs w:val="28"/>
          <w:lang w:eastAsia="ru-RU"/>
        </w:rPr>
        <w:softHyphen/>
        <w:t xml:space="preserve">пав в мое нынешнее </w:t>
      </w:r>
      <w:proofErr w:type="gramStart"/>
      <w:r w:rsidRPr="00203695">
        <w:rPr>
          <w:color w:val="000000"/>
          <w:sz w:val="28"/>
          <w:szCs w:val="28"/>
          <w:lang w:eastAsia="ru-RU"/>
        </w:rPr>
        <w:t>положение</w:t>
      </w:r>
      <w:proofErr w:type="gramEnd"/>
      <w:r w:rsidRPr="00203695">
        <w:rPr>
          <w:color w:val="000000"/>
          <w:sz w:val="28"/>
          <w:szCs w:val="28"/>
          <w:lang w:eastAsia="ru-RU"/>
        </w:rPr>
        <w:t xml:space="preserve"> посчитали бы себя на вершине сча</w:t>
      </w:r>
      <w:r w:rsidRPr="00203695">
        <w:rPr>
          <w:color w:val="000000"/>
          <w:sz w:val="28"/>
          <w:szCs w:val="28"/>
          <w:lang w:eastAsia="ru-RU"/>
        </w:rPr>
        <w:softHyphen/>
        <w:t>стья. Надо всегда помнить об этом.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8.</w:t>
      </w:r>
      <w:r w:rsidRPr="00203695">
        <w:rPr>
          <w:color w:val="000000"/>
          <w:sz w:val="28"/>
          <w:szCs w:val="28"/>
          <w:lang w:eastAsia="ru-RU"/>
        </w:rPr>
        <w:t> Чем выше степень моей ответственности за те проблемы и трудности, которые у меня возникают, тем чаше я могу попадать в стресс и наоборот. Все будет так, как надо, даже если будет по-другому.* Однако, чем ниже степень моей ответственности, тем меньше на меня могут положиться окружающие.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9.</w:t>
      </w:r>
      <w:r w:rsidRPr="00203695">
        <w:rPr>
          <w:color w:val="000000"/>
          <w:sz w:val="28"/>
          <w:szCs w:val="28"/>
          <w:lang w:eastAsia="ru-RU"/>
        </w:rPr>
        <w:t> Необходимо уменьшать свою зависимость от внешних оце</w:t>
      </w:r>
      <w:r w:rsidRPr="00203695">
        <w:rPr>
          <w:color w:val="000000"/>
          <w:sz w:val="28"/>
          <w:szCs w:val="28"/>
          <w:lang w:eastAsia="ru-RU"/>
        </w:rPr>
        <w:softHyphen/>
        <w:t xml:space="preserve">нок. Жить </w:t>
      </w:r>
      <w:proofErr w:type="spellStart"/>
      <w:r w:rsidRPr="00203695">
        <w:rPr>
          <w:color w:val="000000"/>
          <w:sz w:val="28"/>
          <w:szCs w:val="28"/>
          <w:lang w:eastAsia="ru-RU"/>
        </w:rPr>
        <w:t>посовести</w:t>
      </w:r>
      <w:proofErr w:type="spellEnd"/>
      <w:r w:rsidRPr="00203695">
        <w:rPr>
          <w:color w:val="000000"/>
          <w:sz w:val="28"/>
          <w:szCs w:val="28"/>
          <w:lang w:eastAsia="ru-RU"/>
        </w:rPr>
        <w:t xml:space="preserve"> — значит реже попадать в стресс.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lastRenderedPageBreak/>
        <w:t>10.</w:t>
      </w:r>
      <w:r w:rsidRPr="00203695">
        <w:rPr>
          <w:color w:val="000000"/>
          <w:sz w:val="28"/>
          <w:szCs w:val="28"/>
          <w:lang w:eastAsia="ru-RU"/>
        </w:rPr>
        <w:t> Свою жизнь нужно оценивать не по тому, чего у нас нет, а по тому, что у нас есть.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11</w:t>
      </w:r>
      <w:r w:rsidRPr="00203695">
        <w:rPr>
          <w:color w:val="000000"/>
          <w:sz w:val="28"/>
          <w:szCs w:val="28"/>
          <w:lang w:eastAsia="ru-RU"/>
        </w:rPr>
        <w:t>. Сама по себе жизнь в целом ни хороша, ни плоха. Она объек</w:t>
      </w:r>
      <w:r w:rsidRPr="00203695">
        <w:rPr>
          <w:color w:val="000000"/>
          <w:sz w:val="28"/>
          <w:szCs w:val="28"/>
          <w:lang w:eastAsia="ru-RU"/>
        </w:rPr>
        <w:softHyphen/>
        <w:t>тивна. Хорошей или плохой нашу жизнь во многом делает наше восприятие ее. Жизнь такова, какова она есть. Если хочешь быть счастливым — будь им.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12.</w:t>
      </w:r>
      <w:r w:rsidRPr="00203695">
        <w:rPr>
          <w:color w:val="000000"/>
          <w:sz w:val="28"/>
          <w:szCs w:val="28"/>
          <w:lang w:eastAsia="ru-RU"/>
        </w:rPr>
        <w:t> Приятно надеяться на лучшее. Однако</w:t>
      </w:r>
      <w:proofErr w:type="gramStart"/>
      <w:r w:rsidRPr="00203695">
        <w:rPr>
          <w:color w:val="000000"/>
          <w:sz w:val="28"/>
          <w:szCs w:val="28"/>
          <w:lang w:eastAsia="ru-RU"/>
        </w:rPr>
        <w:t>,</w:t>
      </w:r>
      <w:proofErr w:type="gramEnd"/>
      <w:r w:rsidRPr="00203695">
        <w:rPr>
          <w:color w:val="000000"/>
          <w:sz w:val="28"/>
          <w:szCs w:val="28"/>
          <w:lang w:eastAsia="ru-RU"/>
        </w:rPr>
        <w:t xml:space="preserve">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готов, тем меньше стресс.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13.</w:t>
      </w:r>
      <w:r w:rsidRPr="00203695">
        <w:rPr>
          <w:color w:val="000000"/>
          <w:sz w:val="28"/>
          <w:szCs w:val="28"/>
          <w:lang w:eastAsia="ru-RU"/>
        </w:rPr>
        <w:t> Трудно переоценить роль здорового чувства юмора в про</w:t>
      </w:r>
      <w:r w:rsidRPr="00203695">
        <w:rPr>
          <w:color w:val="000000"/>
          <w:sz w:val="28"/>
          <w:szCs w:val="28"/>
          <w:lang w:eastAsia="ru-RU"/>
        </w:rPr>
        <w:softHyphen/>
        <w:t>филактике стресса. Люди, обладающие чувством юмора, живут в среднем на 5 лет дольше, чем те, кто лишен этого чувства.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14.</w:t>
      </w:r>
      <w:r w:rsidRPr="00203695">
        <w:rPr>
          <w:color w:val="000000"/>
          <w:sz w:val="28"/>
          <w:szCs w:val="28"/>
          <w:lang w:eastAsia="ru-RU"/>
        </w:rPr>
        <w:t> Не слишком увязать в воспоминаниях о прошлом. Его уже нет и в нем ничего не изменишь. Не погружаться слишком в мечты о будущем. Его еще нет. Надо научиться получать максимальное удовольствие от жизни здесь и сейчас.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15.</w:t>
      </w:r>
      <w:r w:rsidRPr="00203695">
        <w:rPr>
          <w:color w:val="000000"/>
          <w:sz w:val="28"/>
          <w:szCs w:val="28"/>
          <w:lang w:eastAsia="ru-RU"/>
        </w:rPr>
        <w:t> Постоянно расширяйте пространственные границы того мира, в котором вы живете и ощущаете себя. Живите не в кварти</w:t>
      </w:r>
      <w:r w:rsidRPr="00203695">
        <w:rPr>
          <w:color w:val="000000"/>
          <w:sz w:val="28"/>
          <w:szCs w:val="28"/>
          <w:lang w:eastAsia="ru-RU"/>
        </w:rPr>
        <w:softHyphen/>
        <w:t>ре или на рабочем месте, а в Солнечной системе. В ее масштабах все наши проблемы вызывают не стресс, а любопытство.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16</w:t>
      </w:r>
      <w:r w:rsidRPr="00203695">
        <w:rPr>
          <w:color w:val="000000"/>
          <w:sz w:val="28"/>
          <w:szCs w:val="28"/>
          <w:lang w:eastAsia="ru-RU"/>
        </w:rPr>
        <w:t>. Расширяйте временные границы своего мировосприятия. Знайте историю своего рода, России, человечества, развития жиз</w:t>
      </w:r>
      <w:r w:rsidRPr="00203695">
        <w:rPr>
          <w:color w:val="000000"/>
          <w:sz w:val="28"/>
          <w:szCs w:val="28"/>
          <w:lang w:eastAsia="ru-RU"/>
        </w:rPr>
        <w:softHyphen/>
        <w:t xml:space="preserve">ни на Земле, Галактики. Абсолютно все трудности, которые у нас возникают, уже были миллионы раз у людей, живших ранее. Они их как-то преодолели. </w:t>
      </w:r>
      <w:proofErr w:type="gramStart"/>
      <w:r w:rsidRPr="00203695">
        <w:rPr>
          <w:color w:val="000000"/>
          <w:sz w:val="28"/>
          <w:szCs w:val="28"/>
          <w:lang w:eastAsia="ru-RU"/>
        </w:rPr>
        <w:t>Значит</w:t>
      </w:r>
      <w:proofErr w:type="gramEnd"/>
      <w:r w:rsidRPr="00203695">
        <w:rPr>
          <w:color w:val="000000"/>
          <w:sz w:val="28"/>
          <w:szCs w:val="28"/>
          <w:lang w:eastAsia="ru-RU"/>
        </w:rPr>
        <w:t xml:space="preserve"> преодолеем и мы!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17.</w:t>
      </w:r>
      <w:r w:rsidRPr="00203695">
        <w:rPr>
          <w:color w:val="000000"/>
          <w:sz w:val="28"/>
          <w:szCs w:val="28"/>
          <w:lang w:eastAsia="ru-RU"/>
        </w:rPr>
        <w:t> Мир вероятностен и в нем все может произойти. Расширяйте вероятностные границы мировосприятия. Чем шире они у человека, чем больше он видел, знает, допускает, тем реже он попадает в стресс, гак как оказывается готов к любому варианту развития событий.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lastRenderedPageBreak/>
        <w:t>18.</w:t>
      </w:r>
      <w:r w:rsidRPr="00203695">
        <w:rPr>
          <w:color w:val="000000"/>
          <w:sz w:val="28"/>
          <w:szCs w:val="28"/>
          <w:lang w:eastAsia="ru-RU"/>
        </w:rPr>
        <w:t> Расширяйте содержательные границы мировосприятия. Чем глубже человек понимает, что происходит с ним, его семьей, страной, человечеством, тем реже он испытывает серьезный стресс.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19.</w:t>
      </w:r>
      <w:r w:rsidRPr="00203695">
        <w:rPr>
          <w:color w:val="000000"/>
          <w:sz w:val="28"/>
          <w:szCs w:val="28"/>
          <w:lang w:eastAsia="ru-RU"/>
        </w:rPr>
        <w:t xml:space="preserve"> Эволюция за 15 </w:t>
      </w:r>
      <w:proofErr w:type="gramStart"/>
      <w:r w:rsidRPr="00203695">
        <w:rPr>
          <w:color w:val="000000"/>
          <w:sz w:val="28"/>
          <w:szCs w:val="28"/>
          <w:lang w:eastAsia="ru-RU"/>
        </w:rPr>
        <w:t>млрд</w:t>
      </w:r>
      <w:proofErr w:type="gramEnd"/>
      <w:r w:rsidRPr="00203695">
        <w:rPr>
          <w:color w:val="000000"/>
          <w:sz w:val="28"/>
          <w:szCs w:val="28"/>
          <w:lang w:eastAsia="ru-RU"/>
        </w:rPr>
        <w:t xml:space="preserve"> лет «отшлифовала» Мир до зеркаль</w:t>
      </w:r>
      <w:r w:rsidRPr="00203695">
        <w:rPr>
          <w:color w:val="000000"/>
          <w:sz w:val="28"/>
          <w:szCs w:val="28"/>
          <w:lang w:eastAsia="ru-RU"/>
        </w:rPr>
        <w:softHyphen/>
        <w:t>ного блеска. Мир совершенен и поэтому прекрасен. Учитесь видеть это совершенство и красоту, а также радоваться им.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20.</w:t>
      </w:r>
      <w:r w:rsidRPr="00203695">
        <w:rPr>
          <w:color w:val="000000"/>
          <w:sz w:val="28"/>
          <w:szCs w:val="28"/>
          <w:lang w:eastAsia="ru-RU"/>
        </w:rPr>
        <w:t> Главные причины моих неудач во мне. Но себе-то я могу многое простить. В целом ведь я — хороший и делал все, что мог!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21.</w:t>
      </w:r>
      <w:r w:rsidRPr="00203695">
        <w:rPr>
          <w:color w:val="000000"/>
          <w:sz w:val="28"/>
          <w:szCs w:val="28"/>
          <w:lang w:eastAsia="ru-RU"/>
        </w:rPr>
        <w:t> «Есть упоение в бою...» Испытания, которые нам посылает судьба, могут вызвать стресс. Но они могут быть и мощным источ</w:t>
      </w:r>
      <w:r w:rsidRPr="00203695">
        <w:rPr>
          <w:color w:val="000000"/>
          <w:sz w:val="28"/>
          <w:szCs w:val="28"/>
          <w:lang w:eastAsia="ru-RU"/>
        </w:rPr>
        <w:softHyphen/>
        <w:t>ником нашего саморазвития, обогащения жизненного опыта, ра</w:t>
      </w:r>
      <w:r w:rsidRPr="00203695">
        <w:rPr>
          <w:color w:val="000000"/>
          <w:sz w:val="28"/>
          <w:szCs w:val="28"/>
          <w:lang w:eastAsia="ru-RU"/>
        </w:rPr>
        <w:softHyphen/>
        <w:t>дости трудной победы. Нужно научиться использовать конструк</w:t>
      </w:r>
      <w:r w:rsidRPr="00203695">
        <w:rPr>
          <w:color w:val="000000"/>
          <w:sz w:val="28"/>
          <w:szCs w:val="28"/>
          <w:lang w:eastAsia="ru-RU"/>
        </w:rPr>
        <w:softHyphen/>
        <w:t>тивное начало в любой проблеме, с которой мы сталкиваемся. «Бла</w:t>
      </w:r>
      <w:r w:rsidRPr="00203695">
        <w:rPr>
          <w:color w:val="000000"/>
          <w:sz w:val="28"/>
          <w:szCs w:val="28"/>
          <w:lang w:eastAsia="ru-RU"/>
        </w:rPr>
        <w:softHyphen/>
        <w:t>жен, кто посетил сей мир в его минуты роковые...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22.</w:t>
      </w:r>
      <w:r w:rsidRPr="00203695">
        <w:rPr>
          <w:color w:val="000000"/>
          <w:sz w:val="28"/>
          <w:szCs w:val="28"/>
          <w:lang w:eastAsia="ru-RU"/>
        </w:rPr>
        <w:t> Укрепление физического здоровья — важнейшее условие профилактики любого стресса. В здоровом теле — здоровый стресс.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b/>
          <w:bCs/>
          <w:color w:val="000000"/>
          <w:sz w:val="28"/>
          <w:szCs w:val="28"/>
          <w:lang w:eastAsia="ru-RU"/>
        </w:rPr>
        <w:t>Запасная рекомендация.</w:t>
      </w:r>
    </w:p>
    <w:p w:rsidR="00203695" w:rsidRPr="00203695" w:rsidRDefault="00203695" w:rsidP="00203695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03695">
        <w:rPr>
          <w:color w:val="000000"/>
          <w:sz w:val="28"/>
          <w:szCs w:val="28"/>
          <w:lang w:eastAsia="ru-RU"/>
        </w:rPr>
        <w:t>Если эти 22 рекомендации не устранили мой стресс и не облегчи</w:t>
      </w:r>
      <w:r w:rsidRPr="00203695">
        <w:rPr>
          <w:color w:val="000000"/>
          <w:sz w:val="28"/>
          <w:szCs w:val="28"/>
          <w:lang w:eastAsia="ru-RU"/>
        </w:rPr>
        <w:softHyphen/>
        <w:t>ли мне жизнь то, скорее всего она действительно тяжела. Но все мои беды и печали носят временный характер. Все они пройдут.</w:t>
      </w:r>
    </w:p>
    <w:sectPr w:rsidR="00203695" w:rsidRPr="00203695" w:rsidSect="001B020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EAA478E"/>
    <w:multiLevelType w:val="hybridMultilevel"/>
    <w:tmpl w:val="A222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608"/>
    <w:multiLevelType w:val="hybridMultilevel"/>
    <w:tmpl w:val="1DE40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6735F"/>
    <w:multiLevelType w:val="hybridMultilevel"/>
    <w:tmpl w:val="1F6A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37A9"/>
    <w:multiLevelType w:val="hybridMultilevel"/>
    <w:tmpl w:val="69926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51E1"/>
    <w:multiLevelType w:val="hybridMultilevel"/>
    <w:tmpl w:val="17DCA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5588"/>
    <w:multiLevelType w:val="hybridMultilevel"/>
    <w:tmpl w:val="04848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93D64"/>
    <w:multiLevelType w:val="hybridMultilevel"/>
    <w:tmpl w:val="8AA46096"/>
    <w:lvl w:ilvl="0" w:tplc="F544E71A">
      <w:start w:val="1"/>
      <w:numFmt w:val="decimal"/>
      <w:lvlText w:val="%1)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abstractNum w:abstractNumId="14">
    <w:nsid w:val="3BC23B2C"/>
    <w:multiLevelType w:val="hybridMultilevel"/>
    <w:tmpl w:val="7C0C7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B9F"/>
    <w:multiLevelType w:val="hybridMultilevel"/>
    <w:tmpl w:val="BBF09DE6"/>
    <w:lvl w:ilvl="0" w:tplc="334087D6">
      <w:start w:val="1"/>
      <w:numFmt w:val="decimal"/>
      <w:lvlText w:val="%1)"/>
      <w:lvlJc w:val="left"/>
      <w:pPr>
        <w:ind w:left="624" w:hanging="360"/>
      </w:p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16">
    <w:nsid w:val="46CE05A1"/>
    <w:multiLevelType w:val="hybridMultilevel"/>
    <w:tmpl w:val="B0345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D3B"/>
    <w:multiLevelType w:val="hybridMultilevel"/>
    <w:tmpl w:val="423695E4"/>
    <w:lvl w:ilvl="0" w:tplc="E730B9FA">
      <w:start w:val="1"/>
      <w:numFmt w:val="decimal"/>
      <w:lvlText w:val="%1)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E7592"/>
    <w:rsid w:val="00004968"/>
    <w:rsid w:val="00010BD4"/>
    <w:rsid w:val="00076186"/>
    <w:rsid w:val="00092A61"/>
    <w:rsid w:val="000B331E"/>
    <w:rsid w:val="000D736A"/>
    <w:rsid w:val="000E2F66"/>
    <w:rsid w:val="000F7CD9"/>
    <w:rsid w:val="00142C1A"/>
    <w:rsid w:val="001565BC"/>
    <w:rsid w:val="00167CB3"/>
    <w:rsid w:val="001B020A"/>
    <w:rsid w:val="00203695"/>
    <w:rsid w:val="00210F8F"/>
    <w:rsid w:val="00250C65"/>
    <w:rsid w:val="0026541D"/>
    <w:rsid w:val="002C5E33"/>
    <w:rsid w:val="002D3B6C"/>
    <w:rsid w:val="002E1DA3"/>
    <w:rsid w:val="002E2662"/>
    <w:rsid w:val="002F0A54"/>
    <w:rsid w:val="002F17FE"/>
    <w:rsid w:val="00342986"/>
    <w:rsid w:val="00395811"/>
    <w:rsid w:val="003A70E9"/>
    <w:rsid w:val="003A7427"/>
    <w:rsid w:val="00403A91"/>
    <w:rsid w:val="00403ED1"/>
    <w:rsid w:val="004216C8"/>
    <w:rsid w:val="00513EB0"/>
    <w:rsid w:val="00523F48"/>
    <w:rsid w:val="00542E11"/>
    <w:rsid w:val="00561432"/>
    <w:rsid w:val="005737D1"/>
    <w:rsid w:val="005979B8"/>
    <w:rsid w:val="005B12D6"/>
    <w:rsid w:val="005D262E"/>
    <w:rsid w:val="00600074"/>
    <w:rsid w:val="00683342"/>
    <w:rsid w:val="0069007F"/>
    <w:rsid w:val="006A517A"/>
    <w:rsid w:val="006F5B86"/>
    <w:rsid w:val="006F61B6"/>
    <w:rsid w:val="00707692"/>
    <w:rsid w:val="0077189A"/>
    <w:rsid w:val="007A1629"/>
    <w:rsid w:val="007B0784"/>
    <w:rsid w:val="0081161A"/>
    <w:rsid w:val="0082380E"/>
    <w:rsid w:val="00870142"/>
    <w:rsid w:val="00870CF1"/>
    <w:rsid w:val="008E5D08"/>
    <w:rsid w:val="008F062F"/>
    <w:rsid w:val="008F14FB"/>
    <w:rsid w:val="00946790"/>
    <w:rsid w:val="00983D22"/>
    <w:rsid w:val="009E7592"/>
    <w:rsid w:val="00A04794"/>
    <w:rsid w:val="00A41D4B"/>
    <w:rsid w:val="00A44374"/>
    <w:rsid w:val="00A56572"/>
    <w:rsid w:val="00AB1FC6"/>
    <w:rsid w:val="00AB75CF"/>
    <w:rsid w:val="00B477F1"/>
    <w:rsid w:val="00B61B93"/>
    <w:rsid w:val="00BC0739"/>
    <w:rsid w:val="00BE302F"/>
    <w:rsid w:val="00C761CE"/>
    <w:rsid w:val="00C90C2C"/>
    <w:rsid w:val="00CD3A6C"/>
    <w:rsid w:val="00CE666F"/>
    <w:rsid w:val="00CF339E"/>
    <w:rsid w:val="00D207D3"/>
    <w:rsid w:val="00D57FCD"/>
    <w:rsid w:val="00D85B6F"/>
    <w:rsid w:val="00D922D3"/>
    <w:rsid w:val="00DA40BA"/>
    <w:rsid w:val="00E10D2E"/>
    <w:rsid w:val="00E14D33"/>
    <w:rsid w:val="00E52D85"/>
    <w:rsid w:val="00EA5175"/>
    <w:rsid w:val="00EA6700"/>
    <w:rsid w:val="00EB4B05"/>
    <w:rsid w:val="00ED0ACB"/>
    <w:rsid w:val="00ED100A"/>
    <w:rsid w:val="00ED1E50"/>
    <w:rsid w:val="00EF2C92"/>
    <w:rsid w:val="00F1389E"/>
    <w:rsid w:val="00F90290"/>
    <w:rsid w:val="00FB13EF"/>
    <w:rsid w:val="00FC73EF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0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20A"/>
  </w:style>
  <w:style w:type="character" w:customStyle="1" w:styleId="WW-Absatz-Standardschriftart">
    <w:name w:val="WW-Absatz-Standardschriftart"/>
    <w:rsid w:val="001B020A"/>
  </w:style>
  <w:style w:type="character" w:customStyle="1" w:styleId="WW-Absatz-Standardschriftart1">
    <w:name w:val="WW-Absatz-Standardschriftart1"/>
    <w:rsid w:val="001B020A"/>
  </w:style>
  <w:style w:type="character" w:customStyle="1" w:styleId="WW-Absatz-Standardschriftart11">
    <w:name w:val="WW-Absatz-Standardschriftart11"/>
    <w:rsid w:val="001B020A"/>
  </w:style>
  <w:style w:type="character" w:customStyle="1" w:styleId="WW-Absatz-Standardschriftart111">
    <w:name w:val="WW-Absatz-Standardschriftart111"/>
    <w:rsid w:val="001B020A"/>
  </w:style>
  <w:style w:type="character" w:customStyle="1" w:styleId="WW-Absatz-Standardschriftart1111">
    <w:name w:val="WW-Absatz-Standardschriftart1111"/>
    <w:rsid w:val="001B020A"/>
  </w:style>
  <w:style w:type="character" w:customStyle="1" w:styleId="WW-Absatz-Standardschriftart11111">
    <w:name w:val="WW-Absatz-Standardschriftart11111"/>
    <w:rsid w:val="001B020A"/>
  </w:style>
  <w:style w:type="character" w:customStyle="1" w:styleId="WW-Absatz-Standardschriftart111111">
    <w:name w:val="WW-Absatz-Standardschriftart111111"/>
    <w:rsid w:val="001B020A"/>
  </w:style>
  <w:style w:type="character" w:customStyle="1" w:styleId="WW8Num1z0">
    <w:name w:val="WW8Num1z0"/>
    <w:rsid w:val="001B020A"/>
    <w:rPr>
      <w:sz w:val="28"/>
      <w:szCs w:val="28"/>
    </w:rPr>
  </w:style>
  <w:style w:type="character" w:customStyle="1" w:styleId="WW8Num1z1">
    <w:name w:val="WW8Num1z1"/>
    <w:rsid w:val="001B020A"/>
  </w:style>
  <w:style w:type="character" w:customStyle="1" w:styleId="WW8Num1z2">
    <w:name w:val="WW8Num1z2"/>
    <w:rsid w:val="001B020A"/>
  </w:style>
  <w:style w:type="character" w:customStyle="1" w:styleId="WW8Num1z3">
    <w:name w:val="WW8Num1z3"/>
    <w:rsid w:val="001B020A"/>
  </w:style>
  <w:style w:type="character" w:customStyle="1" w:styleId="WW8Num1z4">
    <w:name w:val="WW8Num1z4"/>
    <w:rsid w:val="001B020A"/>
  </w:style>
  <w:style w:type="character" w:customStyle="1" w:styleId="WW8Num1z5">
    <w:name w:val="WW8Num1z5"/>
    <w:rsid w:val="001B020A"/>
  </w:style>
  <w:style w:type="character" w:customStyle="1" w:styleId="WW8Num1z6">
    <w:name w:val="WW8Num1z6"/>
    <w:rsid w:val="001B020A"/>
  </w:style>
  <w:style w:type="character" w:customStyle="1" w:styleId="WW8Num1z7">
    <w:name w:val="WW8Num1z7"/>
    <w:rsid w:val="001B020A"/>
  </w:style>
  <w:style w:type="character" w:customStyle="1" w:styleId="WW8Num1z8">
    <w:name w:val="WW8Num1z8"/>
    <w:rsid w:val="001B020A"/>
  </w:style>
  <w:style w:type="character" w:customStyle="1" w:styleId="WW8Num2z0">
    <w:name w:val="WW8Num2z0"/>
    <w:rsid w:val="001B020A"/>
    <w:rPr>
      <w:sz w:val="28"/>
      <w:szCs w:val="28"/>
    </w:rPr>
  </w:style>
  <w:style w:type="character" w:customStyle="1" w:styleId="WW8Num2z1">
    <w:name w:val="WW8Num2z1"/>
    <w:rsid w:val="001B020A"/>
  </w:style>
  <w:style w:type="character" w:customStyle="1" w:styleId="WW8Num2z2">
    <w:name w:val="WW8Num2z2"/>
    <w:rsid w:val="001B020A"/>
  </w:style>
  <w:style w:type="character" w:customStyle="1" w:styleId="WW8Num2z3">
    <w:name w:val="WW8Num2z3"/>
    <w:rsid w:val="001B020A"/>
  </w:style>
  <w:style w:type="character" w:customStyle="1" w:styleId="WW8Num2z4">
    <w:name w:val="WW8Num2z4"/>
    <w:rsid w:val="001B020A"/>
  </w:style>
  <w:style w:type="character" w:customStyle="1" w:styleId="WW8Num2z5">
    <w:name w:val="WW8Num2z5"/>
    <w:rsid w:val="001B020A"/>
  </w:style>
  <w:style w:type="character" w:customStyle="1" w:styleId="WW8Num2z6">
    <w:name w:val="WW8Num2z6"/>
    <w:rsid w:val="001B020A"/>
  </w:style>
  <w:style w:type="character" w:customStyle="1" w:styleId="WW8Num2z7">
    <w:name w:val="WW8Num2z7"/>
    <w:rsid w:val="001B020A"/>
  </w:style>
  <w:style w:type="character" w:customStyle="1" w:styleId="WW8Num2z8">
    <w:name w:val="WW8Num2z8"/>
    <w:rsid w:val="001B020A"/>
  </w:style>
  <w:style w:type="character" w:customStyle="1" w:styleId="WW8Num3z0">
    <w:name w:val="WW8Num3z0"/>
    <w:rsid w:val="001B020A"/>
  </w:style>
  <w:style w:type="character" w:customStyle="1" w:styleId="WW8Num3z1">
    <w:name w:val="WW8Num3z1"/>
    <w:rsid w:val="001B020A"/>
  </w:style>
  <w:style w:type="character" w:customStyle="1" w:styleId="WW8Num3z2">
    <w:name w:val="WW8Num3z2"/>
    <w:rsid w:val="001B020A"/>
  </w:style>
  <w:style w:type="character" w:customStyle="1" w:styleId="WW8Num3z3">
    <w:name w:val="WW8Num3z3"/>
    <w:rsid w:val="001B020A"/>
  </w:style>
  <w:style w:type="character" w:customStyle="1" w:styleId="WW8Num3z4">
    <w:name w:val="WW8Num3z4"/>
    <w:rsid w:val="001B020A"/>
  </w:style>
  <w:style w:type="character" w:customStyle="1" w:styleId="WW8Num3z5">
    <w:name w:val="WW8Num3z5"/>
    <w:rsid w:val="001B020A"/>
  </w:style>
  <w:style w:type="character" w:customStyle="1" w:styleId="WW8Num3z6">
    <w:name w:val="WW8Num3z6"/>
    <w:rsid w:val="001B020A"/>
  </w:style>
  <w:style w:type="character" w:customStyle="1" w:styleId="WW8Num3z7">
    <w:name w:val="WW8Num3z7"/>
    <w:rsid w:val="001B020A"/>
  </w:style>
  <w:style w:type="character" w:customStyle="1" w:styleId="WW8Num3z8">
    <w:name w:val="WW8Num3z8"/>
    <w:rsid w:val="001B020A"/>
  </w:style>
  <w:style w:type="character" w:customStyle="1" w:styleId="WW-Absatz-Standardschriftart1111111">
    <w:name w:val="WW-Absatz-Standardschriftart1111111"/>
    <w:rsid w:val="001B020A"/>
  </w:style>
  <w:style w:type="character" w:customStyle="1" w:styleId="WW-Absatz-Standardschriftart11111111">
    <w:name w:val="WW-Absatz-Standardschriftart11111111"/>
    <w:rsid w:val="001B020A"/>
  </w:style>
  <w:style w:type="character" w:customStyle="1" w:styleId="11">
    <w:name w:val="Основной шрифт абзаца1"/>
    <w:rsid w:val="001B020A"/>
  </w:style>
  <w:style w:type="character" w:customStyle="1" w:styleId="a3">
    <w:name w:val="Символ нумерации"/>
    <w:rsid w:val="001B020A"/>
  </w:style>
  <w:style w:type="character" w:styleId="a4">
    <w:name w:val="Strong"/>
    <w:qFormat/>
    <w:rsid w:val="001B020A"/>
    <w:rPr>
      <w:b/>
      <w:bCs/>
    </w:rPr>
  </w:style>
  <w:style w:type="paragraph" w:customStyle="1" w:styleId="a5">
    <w:name w:val="Заголовок"/>
    <w:basedOn w:val="a"/>
    <w:next w:val="a6"/>
    <w:rsid w:val="001B02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1B020A"/>
    <w:pPr>
      <w:spacing w:after="120"/>
    </w:pPr>
  </w:style>
  <w:style w:type="paragraph" w:styleId="a8">
    <w:name w:val="List"/>
    <w:basedOn w:val="a6"/>
    <w:rsid w:val="001B020A"/>
    <w:rPr>
      <w:rFonts w:cs="Mangal"/>
    </w:rPr>
  </w:style>
  <w:style w:type="paragraph" w:styleId="a9">
    <w:name w:val="caption"/>
    <w:basedOn w:val="a"/>
    <w:qFormat/>
    <w:rsid w:val="001B020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B020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1B020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B02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rsid w:val="001B020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  <w:style w:type="character" w:styleId="af8">
    <w:name w:val="Emphasis"/>
    <w:basedOn w:val="a0"/>
    <w:qFormat/>
    <w:rsid w:val="005D26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C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C73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C73E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FontStyle58">
    <w:name w:val="Font Style58"/>
    <w:basedOn w:val="a0"/>
    <w:rsid w:val="00FC73EF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6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3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41D4B"/>
    <w:rPr>
      <w:color w:val="0000FF"/>
      <w:u w:val="single"/>
    </w:rPr>
  </w:style>
  <w:style w:type="paragraph" w:styleId="af0">
    <w:name w:val="Normal (Web)"/>
    <w:basedOn w:val="a"/>
    <w:unhideWhenUsed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F7CD9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6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1">
    <w:name w:val="Body Text Indent"/>
    <w:basedOn w:val="a"/>
    <w:link w:val="af2"/>
    <w:semiHidden/>
    <w:unhideWhenUsed/>
    <w:rsid w:val="004216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4216C8"/>
    <w:rPr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216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16C8"/>
    <w:rPr>
      <w:sz w:val="16"/>
      <w:szCs w:val="16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DA40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40BA"/>
    <w:rPr>
      <w:rFonts w:ascii="Tahoma" w:hAnsi="Tahoma" w:cs="Tahoma"/>
      <w:sz w:val="16"/>
      <w:szCs w:val="16"/>
      <w:lang w:eastAsia="zh-CN"/>
    </w:rPr>
  </w:style>
  <w:style w:type="paragraph" w:customStyle="1" w:styleId="c1">
    <w:name w:val="c1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2E26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E2662"/>
  </w:style>
  <w:style w:type="character" w:customStyle="1" w:styleId="c0">
    <w:name w:val="c0"/>
    <w:basedOn w:val="a0"/>
    <w:rsid w:val="002E2662"/>
  </w:style>
  <w:style w:type="character" w:customStyle="1" w:styleId="c0c6">
    <w:name w:val="c0 c6"/>
    <w:basedOn w:val="a0"/>
    <w:rsid w:val="002E2662"/>
  </w:style>
  <w:style w:type="character" w:customStyle="1" w:styleId="20">
    <w:name w:val="Заголовок 2 Знак"/>
    <w:basedOn w:val="a0"/>
    <w:link w:val="2"/>
    <w:semiHidden/>
    <w:rsid w:val="007B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13">
    <w:name w:val="Текст1"/>
    <w:basedOn w:val="a"/>
    <w:rsid w:val="001565BC"/>
    <w:rPr>
      <w:rFonts w:ascii="Courier New" w:hAnsi="Courier New" w:cs="Courier New"/>
      <w:sz w:val="20"/>
      <w:szCs w:val="20"/>
    </w:rPr>
  </w:style>
  <w:style w:type="character" w:customStyle="1" w:styleId="statusselect">
    <w:name w:val="status_select"/>
    <w:basedOn w:val="a0"/>
    <w:rsid w:val="00CF339E"/>
  </w:style>
  <w:style w:type="paragraph" w:customStyle="1" w:styleId="western">
    <w:name w:val="western"/>
    <w:basedOn w:val="a"/>
    <w:uiPriority w:val="99"/>
    <w:rsid w:val="00D57FC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B12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5">
    <w:name w:val="???????"/>
    <w:rsid w:val="00250C6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250C65"/>
  </w:style>
  <w:style w:type="paragraph" w:styleId="22">
    <w:name w:val="Body Text Indent 2"/>
    <w:basedOn w:val="a"/>
    <w:link w:val="23"/>
    <w:uiPriority w:val="99"/>
    <w:semiHidden/>
    <w:unhideWhenUsed/>
    <w:rsid w:val="00010B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BD4"/>
    <w:rPr>
      <w:sz w:val="24"/>
      <w:szCs w:val="24"/>
      <w:lang w:eastAsia="zh-CN"/>
    </w:rPr>
  </w:style>
  <w:style w:type="paragraph" w:customStyle="1" w:styleId="af6">
    <w:name w:val="Реферат"/>
    <w:basedOn w:val="a"/>
    <w:rsid w:val="00010BD4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pple-style-span">
    <w:name w:val="apple-style-span"/>
    <w:basedOn w:val="a0"/>
    <w:rsid w:val="00FF35AE"/>
  </w:style>
  <w:style w:type="character" w:styleId="af7">
    <w:name w:val="FollowedHyperlink"/>
    <w:basedOn w:val="a0"/>
    <w:uiPriority w:val="99"/>
    <w:semiHidden/>
    <w:unhideWhenUsed/>
    <w:rsid w:val="002C5E33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0"/>
    <w:link w:val="a6"/>
    <w:rsid w:val="002C5E33"/>
    <w:rPr>
      <w:sz w:val="24"/>
      <w:szCs w:val="24"/>
      <w:lang w:eastAsia="zh-CN"/>
    </w:rPr>
  </w:style>
  <w:style w:type="character" w:customStyle="1" w:styleId="jip">
    <w:name w:val="jip"/>
    <w:rsid w:val="002C5E33"/>
  </w:style>
  <w:style w:type="character" w:styleId="af8">
    <w:name w:val="Emphasis"/>
    <w:basedOn w:val="a0"/>
    <w:qFormat/>
    <w:rsid w:val="005D262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C73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C73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C73E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FontStyle58">
    <w:name w:val="Font Style58"/>
    <w:basedOn w:val="a0"/>
    <w:rsid w:val="00FC73EF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Нина</cp:lastModifiedBy>
  <cp:revision>84</cp:revision>
  <cp:lastPrinted>2015-05-04T13:16:00Z</cp:lastPrinted>
  <dcterms:created xsi:type="dcterms:W3CDTF">2016-02-03T12:19:00Z</dcterms:created>
  <dcterms:modified xsi:type="dcterms:W3CDTF">2018-09-04T07:05:00Z</dcterms:modified>
</cp:coreProperties>
</file>