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3" w:rsidRDefault="00E40CB3" w:rsidP="00630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0951" w:rsidRPr="00630951" w:rsidRDefault="00630951" w:rsidP="00630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951">
        <w:rPr>
          <w:rFonts w:ascii="Times New Roman" w:hAnsi="Times New Roman"/>
          <w:sz w:val="24"/>
          <w:szCs w:val="24"/>
        </w:rPr>
        <w:t>УТВЕРЖДЕНО</w:t>
      </w:r>
    </w:p>
    <w:p w:rsidR="00630951" w:rsidRPr="00630951" w:rsidRDefault="00630951" w:rsidP="00630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951">
        <w:rPr>
          <w:rFonts w:ascii="Times New Roman" w:hAnsi="Times New Roman"/>
          <w:sz w:val="24"/>
          <w:szCs w:val="24"/>
        </w:rPr>
        <w:t>Директор МБОУ «Каспийская гимназия»</w:t>
      </w:r>
    </w:p>
    <w:p w:rsidR="00630951" w:rsidRPr="00630951" w:rsidRDefault="00630951" w:rsidP="00630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951">
        <w:rPr>
          <w:rFonts w:ascii="Times New Roman" w:hAnsi="Times New Roman"/>
          <w:sz w:val="24"/>
          <w:szCs w:val="24"/>
        </w:rPr>
        <w:t>_____________   Магомедов М.С.</w:t>
      </w:r>
    </w:p>
    <w:p w:rsidR="00B75F80" w:rsidRPr="00B75F80" w:rsidRDefault="00630951" w:rsidP="00630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951">
        <w:rPr>
          <w:rFonts w:ascii="Times New Roman" w:hAnsi="Times New Roman"/>
          <w:sz w:val="24"/>
          <w:szCs w:val="24"/>
        </w:rPr>
        <w:t>Приказ № ___ от «__» _______20</w:t>
      </w:r>
      <w:r>
        <w:rPr>
          <w:rFonts w:ascii="Times New Roman" w:hAnsi="Times New Roman"/>
          <w:sz w:val="24"/>
          <w:szCs w:val="24"/>
        </w:rPr>
        <w:t>2</w:t>
      </w:r>
      <w:r w:rsidR="007A7FAD">
        <w:rPr>
          <w:rFonts w:ascii="Times New Roman" w:hAnsi="Times New Roman"/>
          <w:sz w:val="24"/>
          <w:szCs w:val="24"/>
        </w:rPr>
        <w:t>0г</w:t>
      </w: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Использование сети Интернет в</w:t>
      </w:r>
      <w:r w:rsidR="00B75F80">
        <w:t xml:space="preserve"> </w:t>
      </w:r>
      <w:r w:rsidR="006A4857">
        <w:t>МБОУ «Каспийская гимназия»</w:t>
      </w:r>
      <w:r w:rsidR="00B75F80">
        <w:t xml:space="preserve"> </w:t>
      </w:r>
      <w:r w:rsidRPr="006B25D0">
        <w:t xml:space="preserve">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специалисты в области информационных технологий;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представители органов управления образованием.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законодательством Российской Федерации;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интересами обучающихся;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целями образовательного процесса;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Работник образовательного учреждения: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>наблюдает за использованием компьютера и сети Интернет обучающимися;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>Контроль за использованием обучающимися сети Интернет осуществляют: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использования сети Интернет для свободной работы обучающихся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>Лицо, осуществляющее контроль за использованием обучающимися сети Интернет: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наблюдает за использованием обучающимися компьютеров и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lastRenderedPageBreak/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обучающимся правил работы в сети Интернет; 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Обучающемуся запрещается: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любые сделки через Интернет;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Ответственный обязан: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Передаваемая информация должна содержать: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2014E6" w:rsidP="007A7FA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обучающихся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760760"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периодического 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течении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«Сетевичок»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Единыйурок.рф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 в два календарных 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2014E6" w:rsidRDefault="002014E6" w:rsidP="00201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№3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7A7FAD" w:rsidRDefault="007A7FAD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lastRenderedPageBreak/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 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2014E6" w:rsidRDefault="002014E6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№4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ответственным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r>
        <w:rPr>
          <w:color w:val="000000"/>
        </w:rPr>
        <w:t>Ответственный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Вправе определять ресурсы сети Интернет, используемые обучающимися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ознакомлен(а):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7FAD" w:rsidRDefault="007A7FAD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7FAD" w:rsidRDefault="007A7FAD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Pr="002014E6" w:rsidRDefault="008D11DE" w:rsidP="002014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№5</w:t>
      </w:r>
      <w:r w:rsidR="002014E6" w:rsidRPr="002014E6">
        <w:rPr>
          <w:rFonts w:ascii="Times New Roman" w:hAnsi="Times New Roman"/>
          <w:sz w:val="24"/>
          <w:szCs w:val="24"/>
        </w:rPr>
        <w:t>)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</w:t>
      </w:r>
      <w:proofErr w:type="spellStart"/>
      <w:r w:rsidRPr="00DA683E">
        <w:rPr>
          <w:rFonts w:ascii="Times New Roman" w:hAnsi="Times New Roman"/>
          <w:b/>
          <w:sz w:val="24"/>
          <w:szCs w:val="24"/>
        </w:rPr>
        <w:t>контентной</w:t>
      </w:r>
      <w:proofErr w:type="spellEnd"/>
      <w:r w:rsidRPr="00DA683E">
        <w:rPr>
          <w:rFonts w:ascii="Times New Roman" w:hAnsi="Times New Roman"/>
          <w:b/>
          <w:sz w:val="24"/>
          <w:szCs w:val="24"/>
        </w:rPr>
        <w:t xml:space="preserve"> фильтрации</w:t>
      </w:r>
      <w:r w:rsidR="00413B4E"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6A4857">
        <w:rPr>
          <w:rFonts w:ascii="Times New Roman" w:hAnsi="Times New Roman"/>
          <w:b/>
          <w:sz w:val="24"/>
          <w:szCs w:val="24"/>
        </w:rPr>
        <w:t>МБОУ «Каспийская гимназия»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С актом ознакомлен.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196717" w:rsidRPr="006B25D0" w:rsidRDefault="008D11DE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№6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6B25D0" w:rsidRDefault="00AD77A7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В </w:t>
      </w:r>
      <w:r w:rsidR="006A4857">
        <w:rPr>
          <w:rFonts w:ascii="Times New Roman" w:hAnsi="Times New Roman"/>
          <w:b/>
          <w:bCs/>
          <w:spacing w:val="-3"/>
          <w:sz w:val="24"/>
          <w:szCs w:val="24"/>
        </w:rPr>
        <w:t>МБОУ «Каспийская гимназия»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413B4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Pr="006B25D0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B4E" w:rsidRPr="008D11DE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№7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ФИО, должность проверяющего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Подпись проверяющего</w:t>
            </w:r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№8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2. Ф.И.О. и должность ответственного_______________________________________________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6. Подпись ответственного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протокол от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Pr="008D11DE" w:rsidRDefault="008D11DE" w:rsidP="008D1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№9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6A48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</w:t>
            </w:r>
            <w:r w:rsidR="006A48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6A4857">
            <w:r w:rsidRPr="00801ABE">
              <w:rPr>
                <w:rFonts w:ascii="Times New Roman" w:hAnsi="Times New Roman"/>
                <w:sz w:val="24"/>
                <w:szCs w:val="24"/>
              </w:rPr>
              <w:t>7.30 – 1</w:t>
            </w:r>
            <w:r w:rsidR="006A4857">
              <w:rPr>
                <w:rFonts w:ascii="Times New Roman" w:hAnsi="Times New Roman"/>
                <w:sz w:val="24"/>
                <w:szCs w:val="24"/>
              </w:rPr>
              <w:t>9</w:t>
            </w:r>
            <w:r w:rsidRPr="00801AB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6A4857">
            <w:r w:rsidRPr="00801ABE">
              <w:rPr>
                <w:rFonts w:ascii="Times New Roman" w:hAnsi="Times New Roman"/>
                <w:sz w:val="24"/>
                <w:szCs w:val="24"/>
              </w:rPr>
              <w:t>7.30 – 1</w:t>
            </w:r>
            <w:r w:rsidR="006A4857">
              <w:rPr>
                <w:rFonts w:ascii="Times New Roman" w:hAnsi="Times New Roman"/>
                <w:sz w:val="24"/>
                <w:szCs w:val="24"/>
              </w:rPr>
              <w:t>9</w:t>
            </w:r>
            <w:r w:rsidRPr="00801AB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6A4857">
            <w:r w:rsidRPr="00801ABE">
              <w:rPr>
                <w:rFonts w:ascii="Times New Roman" w:hAnsi="Times New Roman"/>
                <w:sz w:val="24"/>
                <w:szCs w:val="24"/>
              </w:rPr>
              <w:t>7.30 – 1</w:t>
            </w:r>
            <w:r w:rsidR="006A4857">
              <w:rPr>
                <w:rFonts w:ascii="Times New Roman" w:hAnsi="Times New Roman"/>
                <w:sz w:val="24"/>
                <w:szCs w:val="24"/>
              </w:rPr>
              <w:t>9</w:t>
            </w:r>
            <w:r w:rsidRPr="00801AB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6A4857">
            <w:r w:rsidRPr="00801ABE">
              <w:rPr>
                <w:rFonts w:ascii="Times New Roman" w:hAnsi="Times New Roman"/>
                <w:sz w:val="24"/>
                <w:szCs w:val="24"/>
              </w:rPr>
              <w:t>7.30 – 1</w:t>
            </w:r>
            <w:r w:rsidR="006A4857">
              <w:rPr>
                <w:rFonts w:ascii="Times New Roman" w:hAnsi="Times New Roman"/>
                <w:sz w:val="24"/>
                <w:szCs w:val="24"/>
              </w:rPr>
              <w:t>9</w:t>
            </w:r>
            <w:r w:rsidRPr="00801AB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0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7A7FAD" w:rsidRDefault="007A7FAD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</w:t>
      </w:r>
      <w:r w:rsidR="006A4857">
        <w:rPr>
          <w:rStyle w:val="a9"/>
          <w:color w:val="000000"/>
        </w:rPr>
        <w:t>МБОУ «Каспийская гимназия»</w:t>
      </w:r>
      <w:r w:rsidR="00E40CB3">
        <w:rPr>
          <w:rStyle w:val="a9"/>
          <w:color w:val="000000"/>
        </w:rPr>
        <w:t xml:space="preserve"> </w:t>
      </w:r>
      <w:r>
        <w:rPr>
          <w:rStyle w:val="a9"/>
          <w:color w:val="000000"/>
        </w:rPr>
        <w:t xml:space="preserve">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использования обучающимися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сотрудников </w:t>
      </w:r>
      <w:r w:rsidR="006A4857">
        <w:rPr>
          <w:color w:val="000000"/>
        </w:rPr>
        <w:t>МБОУ «Каспийская гимназия»</w:t>
      </w:r>
      <w:r w:rsidR="00E40CB3">
        <w:rPr>
          <w:color w:val="000000"/>
        </w:rPr>
        <w:t xml:space="preserve"> средней школы </w:t>
      </w:r>
      <w:r>
        <w:rPr>
          <w:color w:val="000000"/>
        </w:rPr>
        <w:t xml:space="preserve"> 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обращения обучающихся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Контроль использования обучающимися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использования сети Интернет для свободной работы обучающихся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обучающимися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доводит до классного руководителя информацию о нарушении обучающимся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7A7FAD" w:rsidRDefault="007A7FAD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7A7FAD" w:rsidRDefault="007A7FAD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8D11DE" w:rsidP="008D11DE">
      <w:pPr>
        <w:pStyle w:val="aa"/>
        <w:shd w:val="clear" w:color="auto" w:fill="FFFFFF"/>
        <w:spacing w:before="0" w:after="0"/>
        <w:jc w:val="right"/>
      </w:pPr>
      <w:r>
        <w:lastRenderedPageBreak/>
        <w:t>(Приложение №11)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в </w:t>
      </w:r>
      <w:r w:rsidR="006A4857">
        <w:rPr>
          <w:b/>
        </w:rPr>
        <w:t>МБОУ «Каспийская гимназия»</w:t>
      </w:r>
      <w:r w:rsidR="00E40CB3">
        <w:rPr>
          <w:b/>
        </w:rPr>
        <w:t xml:space="preserve">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6A4857">
        <w:rPr>
          <w:color w:val="000000"/>
        </w:rPr>
        <w:t>МБОУ «Каспийская гимназия»</w:t>
      </w:r>
      <w:r w:rsidR="00E40CB3">
        <w:rPr>
          <w:color w:val="000000"/>
        </w:rPr>
        <w:t xml:space="preserve"> </w:t>
      </w:r>
      <w:r>
        <w:rPr>
          <w:color w:val="000000"/>
        </w:rPr>
        <w:t>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родители обучающихся.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интересами обучающихся;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2.6.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наблюдает за использованием компьютера и сети Интернет обучающимися;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2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об использовании сети Интернет в</w:t>
      </w:r>
    </w:p>
    <w:p w:rsidR="00E454F3" w:rsidRDefault="006A4857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МБОУ «Каспийская гимназия»</w:t>
      </w:r>
      <w:r w:rsidR="00E40CB3">
        <w:rPr>
          <w:rStyle w:val="a9"/>
          <w:color w:val="000000"/>
        </w:rPr>
        <w:t xml:space="preserve"> </w:t>
      </w:r>
      <w:r w:rsidR="00E454F3">
        <w:rPr>
          <w:rStyle w:val="a9"/>
          <w:color w:val="000000"/>
        </w:rPr>
        <w:t xml:space="preserve"> для обучающихся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</w:t>
      </w:r>
      <w:r w:rsidR="00E40CB3">
        <w:rPr>
          <w:color w:val="000000"/>
        </w:rPr>
        <w:t xml:space="preserve"> </w:t>
      </w:r>
      <w:r w:rsidR="006A4857">
        <w:rPr>
          <w:color w:val="000000"/>
        </w:rPr>
        <w:t>МБОУ «Каспийская гимназия»</w:t>
      </w:r>
      <w:r w:rsidR="00E40CB3">
        <w:rPr>
          <w:color w:val="000000"/>
        </w:rPr>
        <w:t xml:space="preserve"> (далее ОО)</w:t>
      </w:r>
      <w:r>
        <w:rPr>
          <w:color w:val="000000"/>
        </w:rPr>
        <w:t xml:space="preserve"> осуществляется,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8D11DE" w:rsidRDefault="008D11DE" w:rsidP="008D11DE">
      <w:pPr>
        <w:tabs>
          <w:tab w:val="left" w:pos="6045"/>
        </w:tabs>
        <w:autoSpaceDE w:val="0"/>
        <w:jc w:val="right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обучающимися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6A4857">
        <w:rPr>
          <w:rFonts w:ascii="Times New Roman" w:hAnsi="Times New Roman"/>
          <w:b/>
          <w:sz w:val="24"/>
          <w:szCs w:val="24"/>
        </w:rPr>
        <w:t>МБОУ «Каспийская гимназия»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DA683E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учащихся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6A4857">
        <w:rPr>
          <w:rFonts w:ascii="Times New Roman" w:hAnsi="Times New Roman"/>
          <w:b/>
          <w:sz w:val="24"/>
          <w:szCs w:val="24"/>
        </w:rPr>
        <w:t>МБОУ «Каспийская гимназия»</w:t>
      </w:r>
      <w:r w:rsidR="00DA68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36050C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76F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951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857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AD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Наина</cp:lastModifiedBy>
  <cp:revision>2</cp:revision>
  <cp:lastPrinted>2021-04-19T11:17:00Z</cp:lastPrinted>
  <dcterms:created xsi:type="dcterms:W3CDTF">2022-08-09T15:12:00Z</dcterms:created>
  <dcterms:modified xsi:type="dcterms:W3CDTF">2022-08-09T15:12:00Z</dcterms:modified>
</cp:coreProperties>
</file>